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4"/>
        <w:gridCol w:w="2966"/>
      </w:tblGrid>
      <w:tr w:rsidR="00491A66" w:rsidRPr="004A47A6" w:rsidTr="004A47A6">
        <w:trPr>
          <w:cantSplit/>
          <w:trHeight w:val="504"/>
          <w:tblHeader/>
          <w:jc w:val="center"/>
        </w:trPr>
        <w:tc>
          <w:tcPr>
            <w:tcW w:w="9532" w:type="dxa"/>
            <w:gridSpan w:val="2"/>
            <w:shd w:val="clear" w:color="auto" w:fill="808080"/>
            <w:vAlign w:val="center"/>
          </w:tcPr>
          <w:p w:rsidR="00491A66" w:rsidRPr="004A47A6" w:rsidRDefault="00E823AD" w:rsidP="00E823AD">
            <w:pPr>
              <w:pStyle w:val="Heading1"/>
              <w:rPr>
                <w:b w:val="0"/>
                <w:szCs w:val="20"/>
              </w:rPr>
            </w:pPr>
            <w:bookmarkStart w:id="0" w:name="_GoBack"/>
            <w:bookmarkEnd w:id="0"/>
            <w:r w:rsidRPr="004A47A6">
              <w:rPr>
                <w:b w:val="0"/>
              </w:rPr>
              <w:t>gp tUTORS OF uNDERGRADUATE mEDICAL sTUDENTS</w:t>
            </w:r>
          </w:p>
        </w:tc>
      </w:tr>
      <w:tr w:rsidR="00C81188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C81188" w:rsidRPr="004A47A6" w:rsidRDefault="00E823AD" w:rsidP="00E823AD">
            <w:pPr>
              <w:pStyle w:val="Heading2"/>
            </w:pPr>
            <w:r w:rsidRPr="004A47A6">
              <w:t xml:space="preserve">Brief CV FOrm </w:t>
            </w:r>
          </w:p>
        </w:tc>
      </w:tr>
      <w:tr w:rsidR="0024648C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24648C" w:rsidRPr="004A47A6" w:rsidRDefault="0024648C" w:rsidP="00326F1B">
            <w:r w:rsidRPr="004A47A6">
              <w:t>Name</w:t>
            </w:r>
            <w:r w:rsidR="001D2340" w:rsidRPr="004A47A6">
              <w:t>:</w:t>
            </w:r>
          </w:p>
          <w:p w:rsidR="005F3469" w:rsidRPr="004A47A6" w:rsidRDefault="005F3469" w:rsidP="00326F1B"/>
        </w:tc>
      </w:tr>
      <w:tr w:rsidR="005F3469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5F3469" w:rsidRPr="004A47A6" w:rsidRDefault="005F3469" w:rsidP="00326F1B">
            <w:r w:rsidRPr="004A47A6">
              <w:t xml:space="preserve">GMC No: </w:t>
            </w:r>
          </w:p>
          <w:p w:rsidR="005F3469" w:rsidRPr="004A47A6" w:rsidRDefault="005F3469" w:rsidP="00326F1B"/>
        </w:tc>
      </w:tr>
      <w:tr w:rsidR="009622B2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9622B2" w:rsidRPr="004A47A6" w:rsidRDefault="00E823AD" w:rsidP="00574303">
            <w:pPr>
              <w:pStyle w:val="Heading2"/>
            </w:pPr>
            <w:r w:rsidRPr="004A47A6">
              <w:t xml:space="preserve">Qualifications  </w:t>
            </w:r>
          </w:p>
        </w:tc>
      </w:tr>
      <w:tr w:rsidR="0056338C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56338C" w:rsidRPr="004A47A6" w:rsidRDefault="005F3469" w:rsidP="00326F1B">
            <w:r w:rsidRPr="004A47A6">
              <w:t>Please name awarding body:</w:t>
            </w:r>
          </w:p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</w:tc>
      </w:tr>
      <w:tr w:rsidR="000077BD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0077BD" w:rsidRPr="004A47A6" w:rsidRDefault="00E823AD" w:rsidP="00574303">
            <w:pPr>
              <w:pStyle w:val="Heading2"/>
            </w:pPr>
            <w:r w:rsidRPr="004A47A6">
              <w:t xml:space="preserve">Membership of Professional Bodies </w:t>
            </w:r>
          </w:p>
        </w:tc>
      </w:tr>
      <w:tr w:rsidR="00F04B9B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</w:tc>
      </w:tr>
      <w:tr w:rsidR="00D461ED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D461ED" w:rsidRPr="004A47A6" w:rsidRDefault="005F3469" w:rsidP="00BC0F25">
            <w:pPr>
              <w:pStyle w:val="Heading2"/>
            </w:pPr>
            <w:r w:rsidRPr="004A47A6">
              <w:t xml:space="preserve">Brief details of previous appointments </w:t>
            </w:r>
          </w:p>
        </w:tc>
      </w:tr>
      <w:tr w:rsidR="00EB52A5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EB52A5" w:rsidRPr="004A47A6" w:rsidRDefault="00EB52A5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</w:tc>
      </w:tr>
      <w:tr w:rsidR="00EB52A5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EB52A5" w:rsidRPr="004A47A6" w:rsidRDefault="005F3469" w:rsidP="00574303">
            <w:pPr>
              <w:pStyle w:val="Heading2"/>
            </w:pPr>
            <w:r w:rsidRPr="004A47A6">
              <w:t>previous teaching experience</w:t>
            </w:r>
          </w:p>
        </w:tc>
      </w:tr>
      <w:tr w:rsidR="00EB52A5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EB52A5" w:rsidRPr="004A47A6" w:rsidRDefault="00EB52A5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</w:tc>
      </w:tr>
      <w:tr w:rsidR="00415F5F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415F5F" w:rsidRPr="004A47A6" w:rsidRDefault="005F3469" w:rsidP="005F3469">
            <w:pPr>
              <w:pStyle w:val="Heading2"/>
            </w:pPr>
            <w:r w:rsidRPr="004A47A6">
              <w:t>research interests</w:t>
            </w:r>
          </w:p>
        </w:tc>
      </w:tr>
      <w:tr w:rsidR="005F3469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vAlign w:val="center"/>
          </w:tcPr>
          <w:p w:rsidR="005F3469" w:rsidRPr="004A47A6" w:rsidRDefault="005F3469" w:rsidP="00326F1B"/>
          <w:p w:rsidR="005F3469" w:rsidRPr="004A47A6" w:rsidRDefault="005F3469" w:rsidP="00326F1B"/>
          <w:p w:rsidR="005F3469" w:rsidRPr="004A47A6" w:rsidRDefault="005F3469" w:rsidP="00326F1B"/>
        </w:tc>
      </w:tr>
      <w:tr w:rsidR="005314CE" w:rsidRPr="004A47A6" w:rsidTr="004A47A6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5314CE" w:rsidRPr="004A47A6" w:rsidRDefault="005F3469" w:rsidP="005F3469">
            <w:pPr>
              <w:pStyle w:val="Heading2"/>
            </w:pPr>
            <w:r w:rsidRPr="004A47A6">
              <w:t xml:space="preserve">Other INformation </w:t>
            </w:r>
          </w:p>
        </w:tc>
      </w:tr>
      <w:tr w:rsidR="005F3469" w:rsidRPr="004A47A6" w:rsidTr="004A47A6">
        <w:trPr>
          <w:cantSplit/>
          <w:trHeight w:val="259"/>
          <w:jc w:val="center"/>
        </w:trPr>
        <w:tc>
          <w:tcPr>
            <w:tcW w:w="6507" w:type="dxa"/>
            <w:vAlign w:val="center"/>
          </w:tcPr>
          <w:p w:rsidR="005F3469" w:rsidRPr="004A47A6" w:rsidRDefault="005F3469" w:rsidP="005F3469">
            <w:pPr>
              <w:jc w:val="right"/>
            </w:pPr>
            <w:r w:rsidRPr="004A47A6">
              <w:t>Planned date of commencement as a GP Tutor</w:t>
            </w:r>
          </w:p>
        </w:tc>
        <w:tc>
          <w:tcPr>
            <w:tcW w:w="3025" w:type="dxa"/>
            <w:vAlign w:val="center"/>
          </w:tcPr>
          <w:p w:rsidR="005F3469" w:rsidRPr="004A47A6" w:rsidRDefault="005F3469" w:rsidP="00326F1B"/>
        </w:tc>
      </w:tr>
      <w:tr w:rsidR="005F3469" w:rsidRPr="004A47A6" w:rsidTr="004A47A6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CCC0D9"/>
            <w:vAlign w:val="center"/>
          </w:tcPr>
          <w:p w:rsidR="005F3469" w:rsidRPr="004A47A6" w:rsidRDefault="005F3469" w:rsidP="005F3469">
            <w:pPr>
              <w:pStyle w:val="Heading2"/>
              <w:rPr>
                <w:b w:val="0"/>
              </w:rPr>
            </w:pPr>
          </w:p>
        </w:tc>
      </w:tr>
      <w:tr w:rsidR="005D4280" w:rsidRPr="004A47A6" w:rsidTr="004A47A6">
        <w:trPr>
          <w:cantSplit/>
          <w:trHeight w:val="554"/>
          <w:jc w:val="center"/>
        </w:trPr>
        <w:tc>
          <w:tcPr>
            <w:tcW w:w="6507" w:type="dxa"/>
            <w:vAlign w:val="center"/>
          </w:tcPr>
          <w:p w:rsidR="005D4280" w:rsidRPr="004A47A6" w:rsidRDefault="000077BD" w:rsidP="005F3469">
            <w:r w:rsidRPr="004A47A6">
              <w:t>Signatur</w:t>
            </w:r>
            <w:r w:rsidR="00FF41FD" w:rsidRPr="004A47A6">
              <w:t>e:</w:t>
            </w:r>
          </w:p>
        </w:tc>
        <w:tc>
          <w:tcPr>
            <w:tcW w:w="3025" w:type="dxa"/>
            <w:vAlign w:val="center"/>
          </w:tcPr>
          <w:p w:rsidR="005D4280" w:rsidRPr="004A47A6" w:rsidRDefault="005D4280" w:rsidP="00326F1B">
            <w:r w:rsidRPr="004A47A6">
              <w:t>Date</w:t>
            </w:r>
            <w:r w:rsidR="001D2340" w:rsidRPr="004A47A6">
              <w:t>:</w:t>
            </w:r>
          </w:p>
        </w:tc>
      </w:tr>
    </w:tbl>
    <w:p w:rsidR="00415F5F" w:rsidRPr="007324BD" w:rsidRDefault="00415F5F" w:rsidP="00FF41FD"/>
    <w:sectPr w:rsidR="00415F5F" w:rsidRPr="007324BD" w:rsidSect="00FF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06" w:rsidRDefault="006E3906">
      <w:r>
        <w:separator/>
      </w:r>
    </w:p>
  </w:endnote>
  <w:endnote w:type="continuationSeparator" w:id="0">
    <w:p w:rsidR="006E3906" w:rsidRDefault="006E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8" w:rsidRDefault="0078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8" w:rsidRDefault="0078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06" w:rsidRDefault="006E3906">
      <w:r>
        <w:separator/>
      </w:r>
    </w:p>
  </w:footnote>
  <w:footnote w:type="continuationSeparator" w:id="0">
    <w:p w:rsidR="006E3906" w:rsidRDefault="006E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78" w:rsidRDefault="0078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69" w:rsidRDefault="00243F8D">
    <w:pPr>
      <w:pStyle w:val="Header"/>
    </w:pPr>
    <w:r>
      <w:rPr>
        <w:rFonts w:ascii="Calibri" w:hAnsi="Calibri"/>
        <w:noProof/>
        <w:lang w:val="en-GB" w:eastAsia="en-GB"/>
      </w:rPr>
      <w:drawing>
        <wp:inline distT="0" distB="0" distL="0" distR="0">
          <wp:extent cx="16002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A2D" w:rsidRDefault="0043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1FD" w:rsidRDefault="00243F8D">
    <w:pPr>
      <w:pStyle w:val="Header"/>
    </w:pPr>
    <w:r>
      <w:rPr>
        <w:noProof/>
        <w:lang w:val="en-GB" w:eastAsia="en-GB"/>
      </w:rPr>
      <w:drawing>
        <wp:inline distT="0" distB="0" distL="0" distR="0">
          <wp:extent cx="1495425" cy="962025"/>
          <wp:effectExtent l="0" t="0" r="0" b="0"/>
          <wp:docPr id="2" name="Picture 3" descr="School of MD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of MD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1FD" w:rsidRDefault="00FF4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1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35945"/>
    <w:rsid w:val="0016303A"/>
    <w:rsid w:val="00190F40"/>
    <w:rsid w:val="001A17D9"/>
    <w:rsid w:val="001C2917"/>
    <w:rsid w:val="001D2340"/>
    <w:rsid w:val="001F7A95"/>
    <w:rsid w:val="00240AF1"/>
    <w:rsid w:val="00243F8D"/>
    <w:rsid w:val="0024648C"/>
    <w:rsid w:val="002602F0"/>
    <w:rsid w:val="002C0936"/>
    <w:rsid w:val="002D44FD"/>
    <w:rsid w:val="00326F1B"/>
    <w:rsid w:val="00384215"/>
    <w:rsid w:val="003C4E60"/>
    <w:rsid w:val="00400969"/>
    <w:rsid w:val="004035E6"/>
    <w:rsid w:val="00415F5F"/>
    <w:rsid w:val="0042038C"/>
    <w:rsid w:val="00437A2D"/>
    <w:rsid w:val="00461DCB"/>
    <w:rsid w:val="00491A66"/>
    <w:rsid w:val="004A47A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3469"/>
    <w:rsid w:val="005F422F"/>
    <w:rsid w:val="00616028"/>
    <w:rsid w:val="006638AD"/>
    <w:rsid w:val="00671993"/>
    <w:rsid w:val="00682713"/>
    <w:rsid w:val="006E2FCB"/>
    <w:rsid w:val="006E3906"/>
    <w:rsid w:val="00722DE8"/>
    <w:rsid w:val="0072410A"/>
    <w:rsid w:val="007324BD"/>
    <w:rsid w:val="00733AC6"/>
    <w:rsid w:val="007344B3"/>
    <w:rsid w:val="007352E9"/>
    <w:rsid w:val="007543A4"/>
    <w:rsid w:val="00770EEA"/>
    <w:rsid w:val="00782178"/>
    <w:rsid w:val="00797E6B"/>
    <w:rsid w:val="007C4069"/>
    <w:rsid w:val="007E3D81"/>
    <w:rsid w:val="00850FE1"/>
    <w:rsid w:val="008547BA"/>
    <w:rsid w:val="008658E6"/>
    <w:rsid w:val="00884CA6"/>
    <w:rsid w:val="00887861"/>
    <w:rsid w:val="00900794"/>
    <w:rsid w:val="00932D09"/>
    <w:rsid w:val="009622B2"/>
    <w:rsid w:val="009C4AE3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402F8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23AD"/>
    <w:rsid w:val="00E9291A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B7ED0"/>
    <w:rsid w:val="00FE098C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  <w15:chartTrackingRefBased/>
  <w15:docId w15:val="{F688513B-62E1-45B4-A1D3-96748C1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BD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C4069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C4069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p12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1</Pages>
  <Words>43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Glasgow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cmp12e</dc:creator>
  <cp:keywords/>
  <cp:lastModifiedBy>Nikki White</cp:lastModifiedBy>
  <cp:revision>2</cp:revision>
  <cp:lastPrinted>2016-03-18T12:01:00Z</cp:lastPrinted>
  <dcterms:created xsi:type="dcterms:W3CDTF">2019-11-25T11:41:00Z</dcterms:created>
  <dcterms:modified xsi:type="dcterms:W3CDTF">2019-11-25T11:41:00Z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